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CD007" w14:textId="77777777" w:rsidR="001F5269" w:rsidRDefault="00AC4F3D" w:rsidP="001F5269">
      <w:pPr>
        <w:widowControl w:val="0"/>
        <w:autoSpaceDE w:val="0"/>
        <w:autoSpaceDN w:val="0"/>
        <w:adjustRightInd w:val="0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Regional paddlers and partners are continuing</w:t>
      </w:r>
      <w:r w:rsidR="001F5269">
        <w:rPr>
          <w:rFonts w:cs="Garamond"/>
          <w:sz w:val="28"/>
          <w:szCs w:val="28"/>
        </w:rPr>
        <w:t xml:space="preserve"> efforts to </w:t>
      </w:r>
      <w:r>
        <w:rPr>
          <w:rFonts w:cs="Garamond"/>
          <w:sz w:val="28"/>
          <w:szCs w:val="28"/>
        </w:rPr>
        <w:t>improve</w:t>
      </w:r>
      <w:r w:rsidR="001F5269">
        <w:rPr>
          <w:rFonts w:cs="Garamond"/>
          <w:sz w:val="28"/>
          <w:szCs w:val="28"/>
        </w:rPr>
        <w:t xml:space="preserve"> </w:t>
      </w:r>
      <w:r>
        <w:rPr>
          <w:rFonts w:cs="Garamond"/>
          <w:sz w:val="28"/>
          <w:szCs w:val="28"/>
        </w:rPr>
        <w:t xml:space="preserve">public paddling </w:t>
      </w:r>
      <w:r w:rsidR="001F5269">
        <w:rPr>
          <w:rFonts w:cs="Garamond"/>
          <w:sz w:val="28"/>
          <w:szCs w:val="28"/>
        </w:rPr>
        <w:t>access</w:t>
      </w:r>
      <w:r w:rsidR="00253539">
        <w:rPr>
          <w:rFonts w:cs="Garamond"/>
          <w:sz w:val="28"/>
          <w:szCs w:val="28"/>
        </w:rPr>
        <w:t xml:space="preserve"> </w:t>
      </w:r>
      <w:r>
        <w:rPr>
          <w:rFonts w:cs="Garamond"/>
          <w:sz w:val="28"/>
          <w:szCs w:val="28"/>
        </w:rPr>
        <w:t>on the Potomac and Shenandoah r</w:t>
      </w:r>
      <w:r w:rsidR="001F5269">
        <w:rPr>
          <w:rFonts w:cs="Garamond"/>
          <w:sz w:val="28"/>
          <w:szCs w:val="28"/>
        </w:rPr>
        <w:t>ivers near Harper’s Ferry</w:t>
      </w:r>
      <w:r>
        <w:rPr>
          <w:rFonts w:cs="Garamond"/>
          <w:sz w:val="28"/>
          <w:szCs w:val="28"/>
        </w:rPr>
        <w:t>, WV</w:t>
      </w:r>
      <w:r w:rsidR="001F5269">
        <w:rPr>
          <w:rFonts w:cs="Garamond"/>
          <w:sz w:val="28"/>
          <w:szCs w:val="28"/>
        </w:rPr>
        <w:t xml:space="preserve">.  As part </w:t>
      </w:r>
      <w:r w:rsidR="007F3F76">
        <w:rPr>
          <w:rFonts w:cs="Garamond"/>
          <w:sz w:val="28"/>
          <w:szCs w:val="28"/>
        </w:rPr>
        <w:t xml:space="preserve">of that effort, </w:t>
      </w:r>
      <w:r w:rsidR="00EC0CEE">
        <w:rPr>
          <w:rFonts w:cs="Garamond"/>
          <w:sz w:val="28"/>
          <w:szCs w:val="28"/>
        </w:rPr>
        <w:t xml:space="preserve">volunteer paddlers worked with </w:t>
      </w:r>
      <w:r>
        <w:rPr>
          <w:rFonts w:cs="Garamond"/>
          <w:sz w:val="28"/>
          <w:szCs w:val="28"/>
        </w:rPr>
        <w:t xml:space="preserve">rafting and </w:t>
      </w:r>
      <w:r w:rsidR="001F5269">
        <w:rPr>
          <w:rFonts w:cs="Garamond"/>
          <w:sz w:val="28"/>
          <w:szCs w:val="28"/>
        </w:rPr>
        <w:t xml:space="preserve">tubing </w:t>
      </w:r>
      <w:r>
        <w:rPr>
          <w:rFonts w:cs="Garamond"/>
          <w:sz w:val="28"/>
          <w:szCs w:val="28"/>
        </w:rPr>
        <w:t>outfitters</w:t>
      </w:r>
      <w:r w:rsidR="001F5269">
        <w:rPr>
          <w:rFonts w:cs="Garamond"/>
          <w:sz w:val="28"/>
          <w:szCs w:val="28"/>
        </w:rPr>
        <w:t xml:space="preserve"> operating in the area </w:t>
      </w:r>
      <w:r w:rsidR="00EC0CEE">
        <w:rPr>
          <w:rFonts w:cs="Garamond"/>
          <w:sz w:val="28"/>
          <w:szCs w:val="28"/>
        </w:rPr>
        <w:t xml:space="preserve">to share </w:t>
      </w:r>
      <w:r>
        <w:rPr>
          <w:rFonts w:cs="Garamond"/>
          <w:sz w:val="28"/>
          <w:szCs w:val="28"/>
        </w:rPr>
        <w:t>the</w:t>
      </w:r>
      <w:r w:rsidR="001F5269">
        <w:rPr>
          <w:rFonts w:cs="Garamond"/>
          <w:sz w:val="28"/>
          <w:szCs w:val="28"/>
        </w:rPr>
        <w:t xml:space="preserve"> </w:t>
      </w:r>
      <w:r w:rsidR="00EC0CEE">
        <w:rPr>
          <w:rFonts w:cs="Garamond"/>
          <w:sz w:val="28"/>
          <w:szCs w:val="28"/>
        </w:rPr>
        <w:t xml:space="preserve">parking, access, and shuttle </w:t>
      </w:r>
      <w:r w:rsidR="001F5269">
        <w:rPr>
          <w:rFonts w:cs="Garamond"/>
          <w:sz w:val="28"/>
          <w:szCs w:val="28"/>
        </w:rPr>
        <w:t xml:space="preserve">services they </w:t>
      </w:r>
      <w:r w:rsidR="00EC0CEE">
        <w:rPr>
          <w:rFonts w:cs="Garamond"/>
          <w:sz w:val="28"/>
          <w:szCs w:val="28"/>
        </w:rPr>
        <w:t xml:space="preserve">plan to </w:t>
      </w:r>
      <w:r w:rsidR="001F5269">
        <w:rPr>
          <w:rFonts w:cs="Garamond"/>
          <w:sz w:val="28"/>
          <w:szCs w:val="28"/>
        </w:rPr>
        <w:t>o</w:t>
      </w:r>
      <w:r>
        <w:rPr>
          <w:rFonts w:cs="Garamond"/>
          <w:sz w:val="28"/>
          <w:szCs w:val="28"/>
        </w:rPr>
        <w:t xml:space="preserve">ffer during the primary </w:t>
      </w:r>
      <w:r w:rsidR="001F5269">
        <w:rPr>
          <w:rFonts w:cs="Garamond"/>
          <w:sz w:val="28"/>
          <w:szCs w:val="28"/>
        </w:rPr>
        <w:t xml:space="preserve">paddling season of May through September </w:t>
      </w:r>
      <w:r w:rsidR="00EC0CEE">
        <w:rPr>
          <w:rFonts w:cs="Garamond"/>
          <w:sz w:val="28"/>
          <w:szCs w:val="28"/>
        </w:rPr>
        <w:t xml:space="preserve">for </w:t>
      </w:r>
      <w:r w:rsidR="001F5269">
        <w:rPr>
          <w:rFonts w:cs="Garamond"/>
          <w:sz w:val="28"/>
          <w:szCs w:val="28"/>
        </w:rPr>
        <w:t>2016.</w:t>
      </w:r>
      <w:r w:rsidR="007F3F76">
        <w:rPr>
          <w:rFonts w:cs="Garamond"/>
          <w:sz w:val="28"/>
          <w:szCs w:val="28"/>
        </w:rPr>
        <w:t xml:space="preserve"> </w:t>
      </w:r>
      <w:r w:rsidR="00EC0CEE">
        <w:rPr>
          <w:rFonts w:cs="Garamond"/>
          <w:sz w:val="28"/>
          <w:szCs w:val="28"/>
        </w:rPr>
        <w:t xml:space="preserve">The services are as follows. </w:t>
      </w:r>
      <w:r w:rsidR="007F3F76">
        <w:rPr>
          <w:rFonts w:cs="Garamond"/>
          <w:sz w:val="28"/>
          <w:szCs w:val="28"/>
        </w:rPr>
        <w:t xml:space="preserve"> </w:t>
      </w:r>
    </w:p>
    <w:p w14:paraId="724599D2" w14:textId="77777777" w:rsidR="001F5269" w:rsidRDefault="001F5269" w:rsidP="001F5269">
      <w:pPr>
        <w:widowControl w:val="0"/>
        <w:autoSpaceDE w:val="0"/>
        <w:autoSpaceDN w:val="0"/>
        <w:adjustRightInd w:val="0"/>
        <w:rPr>
          <w:rFonts w:cs="Garamond"/>
          <w:sz w:val="28"/>
          <w:szCs w:val="28"/>
        </w:rPr>
      </w:pPr>
    </w:p>
    <w:p w14:paraId="732B0219" w14:textId="77777777" w:rsidR="001F5269" w:rsidRPr="001F5269" w:rsidRDefault="001F5269" w:rsidP="001F5269">
      <w:pPr>
        <w:widowControl w:val="0"/>
        <w:autoSpaceDE w:val="0"/>
        <w:autoSpaceDN w:val="0"/>
        <w:adjustRightInd w:val="0"/>
        <w:rPr>
          <w:rFonts w:cs="Garamond"/>
          <w:sz w:val="28"/>
          <w:szCs w:val="28"/>
        </w:rPr>
      </w:pPr>
      <w:r w:rsidRPr="001F5269">
        <w:rPr>
          <w:rFonts w:cs="Garamond"/>
          <w:b/>
          <w:sz w:val="28"/>
          <w:szCs w:val="28"/>
        </w:rPr>
        <w:t>Harper’s Ferry Adventure Center</w:t>
      </w:r>
      <w:r>
        <w:rPr>
          <w:rFonts w:cs="Garamond"/>
          <w:sz w:val="28"/>
          <w:szCs w:val="28"/>
        </w:rPr>
        <w:t xml:space="preserve"> </w:t>
      </w:r>
      <w:r w:rsidRPr="001F5269">
        <w:rPr>
          <w:rFonts w:cs="Garamond"/>
          <w:sz w:val="28"/>
          <w:szCs w:val="28"/>
        </w:rPr>
        <w:t>offer</w:t>
      </w:r>
      <w:r>
        <w:rPr>
          <w:rFonts w:cs="Garamond"/>
          <w:sz w:val="28"/>
          <w:szCs w:val="28"/>
        </w:rPr>
        <w:t>s:</w:t>
      </w:r>
    </w:p>
    <w:p w14:paraId="53FC802D" w14:textId="77777777" w:rsidR="001F5269" w:rsidRDefault="001F5269" w:rsidP="001F52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 xml:space="preserve">$10/day — park on their property, set your own shuttle, take out on their property, and carry your boat </w:t>
      </w:r>
      <w:r w:rsidR="00AC4F3D">
        <w:rPr>
          <w:rFonts w:cs="Garamond"/>
          <w:sz w:val="28"/>
          <w:szCs w:val="28"/>
        </w:rPr>
        <w:t xml:space="preserve">up the steep hill </w:t>
      </w:r>
      <w:r>
        <w:rPr>
          <w:rFonts w:cs="Garamond"/>
          <w:sz w:val="28"/>
          <w:szCs w:val="28"/>
        </w:rPr>
        <w:t>to your car.</w:t>
      </w:r>
    </w:p>
    <w:p w14:paraId="18CE2B5F" w14:textId="77777777" w:rsidR="00163273" w:rsidRPr="00AC4F3D" w:rsidRDefault="001F5269" w:rsidP="00AC4F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aramond"/>
          <w:sz w:val="28"/>
          <w:szCs w:val="28"/>
        </w:rPr>
      </w:pPr>
      <w:r w:rsidRPr="00163273">
        <w:rPr>
          <w:rFonts w:cs="Garamond"/>
          <w:sz w:val="28"/>
          <w:szCs w:val="28"/>
        </w:rPr>
        <w:t>$20/day — park on their property, take their shuttle to put-in, take out on their property, and put your boat on their truck for ride up the hill</w:t>
      </w:r>
      <w:r w:rsidR="00EC0CEE">
        <w:rPr>
          <w:rFonts w:cs="Garamond"/>
          <w:sz w:val="28"/>
          <w:szCs w:val="28"/>
        </w:rPr>
        <w:t xml:space="preserve"> to your car</w:t>
      </w:r>
      <w:r w:rsidRPr="00163273">
        <w:rPr>
          <w:rFonts w:cs="Garamond"/>
          <w:sz w:val="28"/>
          <w:szCs w:val="28"/>
        </w:rPr>
        <w:t xml:space="preserve">.    </w:t>
      </w:r>
    </w:p>
    <w:p w14:paraId="38629A01" w14:textId="77777777" w:rsidR="001F5269" w:rsidRPr="00163273" w:rsidRDefault="001F5269" w:rsidP="001632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aramond"/>
          <w:sz w:val="28"/>
          <w:szCs w:val="28"/>
        </w:rPr>
      </w:pPr>
      <w:r w:rsidRPr="00163273">
        <w:rPr>
          <w:rFonts w:cs="Garamond"/>
          <w:sz w:val="28"/>
          <w:szCs w:val="28"/>
        </w:rPr>
        <w:t>$80/season — the $20 daily package for the season.  Season runs from approximately May 1 through Sept 30.</w:t>
      </w:r>
    </w:p>
    <w:p w14:paraId="39BADE92" w14:textId="77777777" w:rsidR="001F5269" w:rsidRDefault="001F5269" w:rsidP="001F5269">
      <w:pPr>
        <w:widowControl w:val="0"/>
        <w:autoSpaceDE w:val="0"/>
        <w:autoSpaceDN w:val="0"/>
        <w:adjustRightInd w:val="0"/>
        <w:rPr>
          <w:rFonts w:cs="Garamond"/>
          <w:sz w:val="28"/>
          <w:szCs w:val="28"/>
        </w:rPr>
      </w:pPr>
    </w:p>
    <w:p w14:paraId="50F96872" w14:textId="77777777" w:rsidR="001F5269" w:rsidRDefault="001F5269" w:rsidP="001F5269">
      <w:pPr>
        <w:widowControl w:val="0"/>
        <w:autoSpaceDE w:val="0"/>
        <w:autoSpaceDN w:val="0"/>
        <w:adjustRightInd w:val="0"/>
        <w:rPr>
          <w:rFonts w:cs="Garamond"/>
          <w:sz w:val="28"/>
          <w:szCs w:val="28"/>
        </w:rPr>
      </w:pPr>
      <w:r w:rsidRPr="001F5269">
        <w:rPr>
          <w:rFonts w:cs="Garamond"/>
          <w:b/>
          <w:sz w:val="28"/>
          <w:szCs w:val="28"/>
        </w:rPr>
        <w:t>Rivers and Trails Outfitters</w:t>
      </w:r>
      <w:r>
        <w:rPr>
          <w:rFonts w:cs="Garamond"/>
          <w:sz w:val="28"/>
          <w:szCs w:val="28"/>
        </w:rPr>
        <w:t xml:space="preserve"> offers:</w:t>
      </w:r>
    </w:p>
    <w:p w14:paraId="0B28BC5A" w14:textId="77777777" w:rsidR="001F5269" w:rsidRDefault="001F5269" w:rsidP="001F526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$10/car/day — park on their lot near Millville to paddle the Shenandoah.</w:t>
      </w:r>
    </w:p>
    <w:p w14:paraId="34CE817E" w14:textId="77777777" w:rsidR="001F5269" w:rsidRDefault="001F5269" w:rsidP="001F526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$50 season pass for parking there.</w:t>
      </w:r>
    </w:p>
    <w:p w14:paraId="714A8C79" w14:textId="77777777" w:rsidR="001F5269" w:rsidRDefault="001F5269" w:rsidP="001F5269">
      <w:pPr>
        <w:widowControl w:val="0"/>
        <w:autoSpaceDE w:val="0"/>
        <w:autoSpaceDN w:val="0"/>
        <w:adjustRightInd w:val="0"/>
        <w:rPr>
          <w:rFonts w:cs="Garamond"/>
          <w:sz w:val="28"/>
          <w:szCs w:val="28"/>
        </w:rPr>
      </w:pPr>
    </w:p>
    <w:p w14:paraId="53FBE5A8" w14:textId="77777777" w:rsidR="001F5269" w:rsidRDefault="001F5269" w:rsidP="001F5269">
      <w:pPr>
        <w:widowControl w:val="0"/>
        <w:autoSpaceDE w:val="0"/>
        <w:autoSpaceDN w:val="0"/>
        <w:adjustRightInd w:val="0"/>
        <w:rPr>
          <w:rFonts w:cs="Garamond"/>
          <w:sz w:val="28"/>
          <w:szCs w:val="28"/>
        </w:rPr>
      </w:pPr>
      <w:r w:rsidRPr="001F5269">
        <w:rPr>
          <w:rFonts w:cs="Garamond"/>
          <w:b/>
          <w:sz w:val="28"/>
          <w:szCs w:val="28"/>
        </w:rPr>
        <w:t>River Riders</w:t>
      </w:r>
      <w:r>
        <w:rPr>
          <w:rFonts w:cs="Garamond"/>
          <w:sz w:val="28"/>
          <w:szCs w:val="28"/>
        </w:rPr>
        <w:t xml:space="preserve"> offers:</w:t>
      </w:r>
    </w:p>
    <w:p w14:paraId="01A646DC" w14:textId="77777777" w:rsidR="001F5269" w:rsidRDefault="001F5269" w:rsidP="001F52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$5/car/day to park on their property to paddle the Needles section</w:t>
      </w:r>
      <w:r w:rsidR="001924E4">
        <w:rPr>
          <w:rFonts w:cs="Garamond"/>
          <w:sz w:val="28"/>
          <w:szCs w:val="28"/>
        </w:rPr>
        <w:t xml:space="preserve"> of the Potomac</w:t>
      </w:r>
      <w:r>
        <w:rPr>
          <w:rFonts w:cs="Garamond"/>
          <w:sz w:val="28"/>
          <w:szCs w:val="28"/>
        </w:rPr>
        <w:t>.</w:t>
      </w:r>
    </w:p>
    <w:p w14:paraId="62F91DD1" w14:textId="77777777" w:rsidR="007F3F76" w:rsidRDefault="001F5269" w:rsidP="001F52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T</w:t>
      </w:r>
      <w:r w:rsidRPr="001F5269">
        <w:rPr>
          <w:rFonts w:cs="Garamond"/>
          <w:sz w:val="28"/>
          <w:szCs w:val="28"/>
        </w:rPr>
        <w:t>hey can arrange shuttles for groups with reservations</w:t>
      </w:r>
      <w:r w:rsidR="00163273">
        <w:rPr>
          <w:rFonts w:cs="Garamond"/>
          <w:sz w:val="28"/>
          <w:szCs w:val="28"/>
        </w:rPr>
        <w:t>.</w:t>
      </w:r>
    </w:p>
    <w:p w14:paraId="09F9C81A" w14:textId="77777777" w:rsidR="007F3F76" w:rsidRDefault="007F3F76" w:rsidP="007F3F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aramond"/>
          <w:sz w:val="28"/>
          <w:szCs w:val="28"/>
        </w:rPr>
      </w:pPr>
    </w:p>
    <w:p w14:paraId="4E7E3EF9" w14:textId="77777777" w:rsidR="007F3F76" w:rsidRPr="00AC4F3D" w:rsidRDefault="007F3F76" w:rsidP="007F3F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aramond"/>
          <w:b/>
          <w:sz w:val="28"/>
          <w:szCs w:val="28"/>
        </w:rPr>
      </w:pPr>
      <w:r w:rsidRPr="00AC4F3D">
        <w:rPr>
          <w:rFonts w:cs="Garamond"/>
          <w:b/>
          <w:sz w:val="28"/>
          <w:szCs w:val="28"/>
        </w:rPr>
        <w:t>Take-out options are:</w:t>
      </w:r>
    </w:p>
    <w:p w14:paraId="5C42B2C4" w14:textId="77777777" w:rsidR="007F3F76" w:rsidRDefault="007F3F76" w:rsidP="007F3F7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Harper’s Ferry Adventure Center (see above)</w:t>
      </w:r>
    </w:p>
    <w:p w14:paraId="05D10104" w14:textId="77777777" w:rsidR="007F3F76" w:rsidRDefault="00AC4F3D" w:rsidP="007F3F7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Garamond"/>
          <w:sz w:val="28"/>
          <w:szCs w:val="28"/>
        </w:rPr>
      </w:pPr>
      <w:r w:rsidRPr="00AC4F3D">
        <w:rPr>
          <w:rFonts w:cs="Garamond"/>
          <w:sz w:val="28"/>
          <w:szCs w:val="28"/>
        </w:rPr>
        <w:t xml:space="preserve">NPS </w:t>
      </w:r>
      <w:proofErr w:type="spellStart"/>
      <w:r w:rsidRPr="00AC4F3D">
        <w:rPr>
          <w:rFonts w:cs="Garamond"/>
          <w:sz w:val="28"/>
          <w:szCs w:val="28"/>
        </w:rPr>
        <w:t>P</w:t>
      </w:r>
      <w:r w:rsidR="007F3F76" w:rsidRPr="00AC4F3D">
        <w:rPr>
          <w:rFonts w:cs="Garamond"/>
          <w:sz w:val="28"/>
          <w:szCs w:val="28"/>
        </w:rPr>
        <w:t>otoma</w:t>
      </w:r>
      <w:proofErr w:type="spellEnd"/>
      <w:r w:rsidR="007F3F76">
        <w:rPr>
          <w:rFonts w:cs="Garamond"/>
          <w:sz w:val="28"/>
          <w:szCs w:val="28"/>
        </w:rPr>
        <w:t xml:space="preserve"> Wayside parking lot – very limited parking.  River right.</w:t>
      </w:r>
    </w:p>
    <w:p w14:paraId="3E20BAF0" w14:textId="75E80248" w:rsidR="007F3F76" w:rsidRDefault="00A82D6A" w:rsidP="007F3F7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Garamond"/>
          <w:sz w:val="28"/>
          <w:szCs w:val="28"/>
        </w:rPr>
      </w:pPr>
      <w:proofErr w:type="spellStart"/>
      <w:r>
        <w:rPr>
          <w:rFonts w:cs="Garamond"/>
          <w:sz w:val="28"/>
          <w:szCs w:val="28"/>
        </w:rPr>
        <w:t>We</w:t>
      </w:r>
      <w:r w:rsidR="0035663E">
        <w:rPr>
          <w:rFonts w:cs="Garamond"/>
          <w:sz w:val="28"/>
          <w:szCs w:val="28"/>
        </w:rPr>
        <w:t>verton</w:t>
      </w:r>
      <w:proofErr w:type="spellEnd"/>
      <w:r w:rsidR="0035663E">
        <w:rPr>
          <w:rFonts w:cs="Garamond"/>
          <w:sz w:val="28"/>
          <w:szCs w:val="28"/>
        </w:rPr>
        <w:t xml:space="preserve"> Access</w:t>
      </w:r>
      <w:r w:rsidR="007F3F76">
        <w:rPr>
          <w:rFonts w:cs="Garamond"/>
          <w:sz w:val="28"/>
          <w:szCs w:val="28"/>
        </w:rPr>
        <w:t>.  River left</w:t>
      </w:r>
      <w:bookmarkStart w:id="0" w:name="_GoBack"/>
      <w:bookmarkEnd w:id="0"/>
      <w:r w:rsidR="007F3F76">
        <w:rPr>
          <w:rFonts w:cs="Garamond"/>
          <w:sz w:val="28"/>
          <w:szCs w:val="28"/>
        </w:rPr>
        <w:t xml:space="preserve"> about 1 mile below 340 bridge</w:t>
      </w:r>
    </w:p>
    <w:p w14:paraId="08B063C8" w14:textId="77777777" w:rsidR="007F3F76" w:rsidRDefault="007F3F76" w:rsidP="007F3F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aramond"/>
          <w:sz w:val="28"/>
          <w:szCs w:val="28"/>
        </w:rPr>
      </w:pPr>
    </w:p>
    <w:p w14:paraId="71F093EB" w14:textId="77777777" w:rsidR="001F5269" w:rsidRPr="007F3F76" w:rsidRDefault="007F3F76" w:rsidP="007F3F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aramond"/>
          <w:sz w:val="28"/>
          <w:szCs w:val="28"/>
        </w:rPr>
      </w:pPr>
      <w:r w:rsidRPr="00AC4F3D">
        <w:rPr>
          <w:rFonts w:cs="Garamond"/>
          <w:b/>
          <w:sz w:val="28"/>
          <w:szCs w:val="28"/>
        </w:rPr>
        <w:t>NOTE:</w:t>
      </w:r>
      <w:r>
        <w:rPr>
          <w:rFonts w:cs="Garamond"/>
          <w:sz w:val="28"/>
          <w:szCs w:val="28"/>
        </w:rPr>
        <w:t xml:space="preserve">  Taking out at Sandy Hook is against the law</w:t>
      </w:r>
      <w:r w:rsidR="00163273">
        <w:rPr>
          <w:rFonts w:cs="Garamond"/>
          <w:sz w:val="28"/>
          <w:szCs w:val="28"/>
        </w:rPr>
        <w:t>.</w:t>
      </w:r>
    </w:p>
    <w:sectPr w:rsidR="001F5269" w:rsidRPr="007F3F76" w:rsidSect="001F5269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135C1" w14:textId="77777777" w:rsidR="00AC4F3D" w:rsidRDefault="00AC4F3D">
      <w:r>
        <w:separator/>
      </w:r>
    </w:p>
  </w:endnote>
  <w:endnote w:type="continuationSeparator" w:id="0">
    <w:p w14:paraId="29439A9B" w14:textId="77777777" w:rsidR="00AC4F3D" w:rsidRDefault="00AC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79B47" w14:textId="77777777" w:rsidR="00AC4F3D" w:rsidRDefault="00AC4F3D">
      <w:r>
        <w:separator/>
      </w:r>
    </w:p>
  </w:footnote>
  <w:footnote w:type="continuationSeparator" w:id="0">
    <w:p w14:paraId="7ED841F8" w14:textId="77777777" w:rsidR="00AC4F3D" w:rsidRDefault="00AC4F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58C11" w14:textId="77777777" w:rsidR="00AC4F3D" w:rsidRDefault="00AC4F3D" w:rsidP="006B7F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945FA7"/>
    <w:multiLevelType w:val="hybridMultilevel"/>
    <w:tmpl w:val="0AEC8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63523"/>
    <w:multiLevelType w:val="hybridMultilevel"/>
    <w:tmpl w:val="7220BB2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'Neill, Anne">
    <w15:presenceInfo w15:providerId="None" w15:userId="O'Neill, 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9"/>
    <w:rsid w:val="00163273"/>
    <w:rsid w:val="001924E4"/>
    <w:rsid w:val="001F5269"/>
    <w:rsid w:val="00253539"/>
    <w:rsid w:val="0035663E"/>
    <w:rsid w:val="00416A45"/>
    <w:rsid w:val="0056535B"/>
    <w:rsid w:val="006B7F6B"/>
    <w:rsid w:val="007F3F76"/>
    <w:rsid w:val="00A82D6A"/>
    <w:rsid w:val="00AC4F3D"/>
    <w:rsid w:val="00EA454D"/>
    <w:rsid w:val="00EC0C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AA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4E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F6B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6B7F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F6B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4E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F6B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6B7F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F6B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Whitewater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Cottingham</dc:creator>
  <cp:keywords/>
  <cp:lastModifiedBy>Kevin Colburn</cp:lastModifiedBy>
  <cp:revision>3</cp:revision>
  <dcterms:created xsi:type="dcterms:W3CDTF">2016-05-16T20:26:00Z</dcterms:created>
  <dcterms:modified xsi:type="dcterms:W3CDTF">2016-05-17T13:27:00Z</dcterms:modified>
</cp:coreProperties>
</file>